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73" w:rsidRPr="00672A73" w:rsidRDefault="00672A73" w:rsidP="00672A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Тема урока:  </w:t>
      </w:r>
      <w:bookmarkStart w:id="0" w:name="_GoBack"/>
      <w:r w:rsidR="00AF19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</w:t>
      </w:r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Семейный бюджет</w:t>
      </w:r>
      <w:r w:rsidR="00AF193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»</w:t>
      </w:r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bookmarkEnd w:id="0"/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(3 класс)</w:t>
      </w: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</w:t>
      </w:r>
    </w:p>
    <w:p w:rsidR="00672A73" w:rsidRPr="00672A73" w:rsidRDefault="00672A73" w:rsidP="00672A73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Цель урока</w:t>
      </w:r>
      <w:r w:rsidRPr="00672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: </w:t>
      </w:r>
      <w:r w:rsidRPr="00672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Познакомить с понятием «семейный бюджет».</w:t>
      </w: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Задачи</w:t>
      </w:r>
      <w:r w:rsidRPr="00672A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1.Закрепить понятия «бюджет», «доходы», «расходы», «налоги». </w:t>
      </w: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2.Развивать познавательный интерес, речь детей, логическое мышление.</w:t>
      </w: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3. Воспитывать у учащихся экономное  отношение к семейному бюджету, чувство милосердия.</w:t>
      </w:r>
    </w:p>
    <w:p w:rsidR="00672A73" w:rsidRPr="00672A73" w:rsidRDefault="00672A73" w:rsidP="00672A73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Оборудование урока</w:t>
      </w:r>
      <w:r w:rsidRPr="00672A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:</w:t>
      </w:r>
      <w:r w:rsidRPr="00672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672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карточки - подсказки, карточки со словами, тесты, «</w:t>
      </w:r>
      <w:proofErr w:type="spellStart"/>
      <w:r w:rsidRPr="00672A73">
        <w:rPr>
          <w:rFonts w:ascii="Times New Roman" w:eastAsia="Times New Roman" w:hAnsi="Times New Roman" w:cs="Times New Roman"/>
          <w:sz w:val="28"/>
          <w:szCs w:val="28"/>
          <w:lang w:eastAsia="ar-SA"/>
        </w:rPr>
        <w:t>школярики</w:t>
      </w:r>
      <w:proofErr w:type="spellEnd"/>
      <w:r w:rsidRPr="00672A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фрагмент </w:t>
      </w:r>
      <w:proofErr w:type="gramStart"/>
      <w:r w:rsidRPr="00672A7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gramEnd"/>
      <w:r w:rsidRPr="00672A73">
        <w:rPr>
          <w:rFonts w:ascii="Times New Roman" w:eastAsia="Times New Roman" w:hAnsi="Times New Roman" w:cs="Times New Roman"/>
          <w:sz w:val="28"/>
          <w:szCs w:val="28"/>
          <w:lang w:eastAsia="ar-SA"/>
        </w:rPr>
        <w:t>/ф.</w:t>
      </w:r>
      <w:r w:rsidRPr="00672A7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72A73" w:rsidRPr="00672A73" w:rsidRDefault="00672A73" w:rsidP="00672A7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72A7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Ход урока</w:t>
      </w:r>
    </w:p>
    <w:tbl>
      <w:tblPr>
        <w:tblW w:w="0" w:type="auto"/>
        <w:tblInd w:w="-883" w:type="dxa"/>
        <w:tblLayout w:type="fixed"/>
        <w:tblLook w:val="04A0" w:firstRow="1" w:lastRow="0" w:firstColumn="1" w:lastColumn="0" w:noHBand="0" w:noVBand="1"/>
      </w:tblPr>
      <w:tblGrid>
        <w:gridCol w:w="2700"/>
        <w:gridCol w:w="8060"/>
      </w:tblGrid>
      <w:tr w:rsidR="00672A73" w:rsidRPr="00672A73" w:rsidTr="00672A7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73" w:rsidRPr="00672A73" w:rsidRDefault="00672A73" w:rsidP="00672A7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A73" w:rsidRPr="00672A73" w:rsidRDefault="00672A73" w:rsidP="00672A7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Содержание</w:t>
            </w:r>
          </w:p>
        </w:tc>
      </w:tr>
      <w:tr w:rsidR="00672A73" w:rsidRPr="00672A73" w:rsidTr="00672A7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2A73" w:rsidRPr="00672A73" w:rsidRDefault="00671C34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Актуализация знаний обучающихся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о государств</w:t>
            </w:r>
            <w:r w:rsidR="0067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енном бюджете и </w:t>
            </w:r>
            <w:proofErr w:type="gramStart"/>
            <w:r w:rsidR="0067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основных</w:t>
            </w:r>
            <w:proofErr w:type="gramEnd"/>
            <w:r w:rsidR="00671C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экономических </w:t>
            </w:r>
          </w:p>
          <w:p w:rsidR="00672A73" w:rsidRPr="00672A73" w:rsidRDefault="00671C34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672A73"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672A73"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понятиях</w:t>
            </w:r>
            <w:proofErr w:type="gramEnd"/>
            <w:r w:rsidR="00672A73"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Постановка проблемы урока 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1C34" w:rsidRDefault="00671C34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1C34" w:rsidRPr="00672A73" w:rsidRDefault="00671C34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"Открытие" детьми нового знания. Выяснение, из чего складывается семейный бюджет. 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br/>
              <w:t xml:space="preserve">Определение новых терминов. Анализ приоритетов семейных расходов 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Физкультурная минутка. 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Первичное закрепление нового материала. 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br/>
              <w:t xml:space="preserve">Определение лучшей "формулы" семейного бюджета, обучение экономии 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Самостоятельная работа. Применение знаний на практике: составление рекомендаций 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br/>
              <w:t xml:space="preserve">для экономии семейного бюджета. Развитие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lastRenderedPageBreak/>
              <w:t xml:space="preserve">творческих и логических способностей детей 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№11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№12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Повторение пройденного материала. Обобщение полученных знаний в ходе решения теста. 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br/>
            </w:r>
          </w:p>
          <w:p w:rsidR="00672A73" w:rsidRPr="00EC0C44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EC0C44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№20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Подведение итогов урока. Рефлексия и самооценка 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обучающихся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. 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№21</w:t>
            </w: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lastRenderedPageBreak/>
              <w:t>I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Организационный момент 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СЛАЙД №1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Повторение изученного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СЛАЙД №2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</w:t>
            </w:r>
            <w:r w:rsidRPr="00672A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Ребята, отгадайте зашифрованное слово?</w:t>
            </w:r>
            <w:r w:rsidRPr="00672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(Бюджет.)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 Что такое бюджет? С каким бюджетом познакомились на последнем уроке?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  </w:t>
            </w:r>
            <w:r w:rsidRPr="00672A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Как называются деньги, которые поступают в бюджет?</w:t>
            </w:r>
            <w:r w:rsidRPr="00672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(Доходы.)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  </w:t>
            </w:r>
            <w:r w:rsidRPr="00672A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Как называются деньги, которые тратятся из бюджета?</w:t>
            </w:r>
            <w:r w:rsidRPr="00672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(Расходы.)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   </w:t>
            </w:r>
            <w:r w:rsidRPr="00672A73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ar-SA"/>
              </w:rPr>
              <w:t>Как называются платежи, которые граждане и организации обязаны вносить в бюджет государства?</w:t>
            </w:r>
            <w:r w:rsidRPr="00672A7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(Налоги.)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Введение в тему.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Почему порой происходит так: одни работают, получают приличный доход, но живут, так, что денег порой не хватает до зарплаты. А другие вроде бы и получают меньше, но всегда при деньгах? (Не умеют планировать свой семейный бюджет)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Какая же будет сегодня тема урока? /Семейный бюджет/ 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СЛАЙД №3</w:t>
            </w: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III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. Работа над новой темой.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1</w:t>
            </w: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. На уроке сегодня 4 группы – 4 семьи (Ивановы, Петровы, </w:t>
            </w:r>
            <w:r w:rsidR="006A1B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Кузнецовы </w:t>
            </w: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 и Сидоровы). Семейный бюджет пока у вас составляет 0 рублей.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Вы знаете, из чего может складываться государственный бюджет. А из чего   складывается семейный бюджет? (доходов и расходов)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№4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  <w:t xml:space="preserve">- На уроке мы должны заполнить эту таблицу и разобраться из чего состоят доходы в семейном бюджете и расходы.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СЛАЙД №5</w:t>
            </w:r>
            <w:r w:rsidRPr="00672A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                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Какие доходы могут поступать в семейный бюджет? (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/плата, пенсия, стипендия, пособие, рента – доход от сдаваемой в аренду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квартиры, проценты от сбережений).                                              </w:t>
            </w: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Так что такое доход семьи? (Сумма, заработанная членами семьи за месяц)                       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1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Мы рассмотрели, из чего состоит доход семьи, но нам предстоит выяснить: куда тратится семейный бюджет.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№6-7</w:t>
            </w:r>
          </w:p>
          <w:p w:rsidR="00672A73" w:rsidRPr="00672A73" w:rsidRDefault="00672A73" w:rsidP="006A1B56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Один из важных ресурсов экономики – это умственный труд, благодаря чему предлагаю вам пополнить ваш семейный бюджет,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 этом уберём из разговора слово «рубли». Вместо них у нас будет валюта школы №4 – «</w:t>
            </w:r>
            <w:proofErr w:type="spell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школярики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». За правильные ответы вы будете получать «</w:t>
            </w:r>
            <w:proofErr w:type="spell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школярики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». Предлагаю провести разминку.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Ребята я вас приглашаю в гости к моим любимым героям 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/ф «Трое из Простоквашино». Внимательно посмотрите фрагмент и ответьте на вопрос: Почему </w:t>
            </w:r>
            <w:proofErr w:type="spell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Матроскин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поссорился с Шариком?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Видеофрагмент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(израсходовал деньги не по назначению).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Как вы думаете жадный и экономный это одно и то же? Прочти в карточка — подсказках объяснение слов «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жадный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» и «экономный». Карточка подсказка: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Дефицит — превышение расходов бюджета над доходами;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экономия — бережливое ведение хозяйства;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жадный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 xml:space="preserve"> — стремящийся получить побольше, не желающий делиться тем, что имеет;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экономный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 xml:space="preserve"> — бережливо расходующий что-либо.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Матроскин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жадный или экономный?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* Кто на ваш взгляд более богат?                              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Человек, которого морские волны выбросили на необитаемый остров с полным сундуком денег, или пенсионер, живущий в городе и получающий свою скромную пенсию? (Когда на деньги ничего нельзя приобрести, то они теряют свою ценность)                                                  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*  Тот, кто имеет достаточно денег, но ничего не может купить, так как на прилавках магазина пусто, или тот, у кого в карманах пусто, а  прилавки магазинов ломятся от товаров? (Оба персонажа одинаково бедны). 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За правильные ответы 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 ваш семейный бюджет поступили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первые доходы, но если вы будете активно работать, то в ваш семейный бюджет сегодня увеличится.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Физминутка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>На вес золота, за бесценок, по божеской цене, не подступиться, как задаром, цена кусается, не по карману, по сходной цене, влетит в копеечку, за грош, с Гулькин нос.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ar-SA"/>
              </w:rPr>
              <w:t xml:space="preserve"> (Дорого – прыгаем вверх, дёшево – прыгаем на корточках).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3.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Практическая работа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(в группах)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ar-SA"/>
              </w:rPr>
              <w:t>СЛАЙД №8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    </w:t>
            </w:r>
          </w:p>
          <w:p w:rsidR="006A1B56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У вас, у каждой семьи, на партах лежат листочки с названиями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товаров и услуг. Выберите то, на что  потратите свой месячный семейный бюджет. Выберите те товары, которые 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вам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необходи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мо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приобрести на месяц. Не забудьте, что существует ряд услуг,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которыми мы пользуемся каждый месяц.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Отметьте галочкой.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Лекарства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Продукты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Одежда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Обувь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Бытовая химия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Транспорт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Велосипед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Музыкальная (спортивная) школа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Книги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Компьютер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Игрушки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Платежи и налоги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Видеокассеты (диски)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Посещение театра, цирка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Посещение боулинга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Туристическая поездка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Давайте послушаем семью Ивановых.  </w:t>
            </w:r>
          </w:p>
          <w:p w:rsid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Так, на что расходуется семейный бюджет? Внесём это в таблицу.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№9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3725"/>
              <w:gridCol w:w="4002"/>
            </w:tblGrid>
            <w:tr w:rsidR="00672A73" w:rsidTr="00672A73">
              <w:tc>
                <w:tcPr>
                  <w:tcW w:w="77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2A73" w:rsidRDefault="00672A73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Семейный бюджет</w:t>
                  </w:r>
                </w:p>
              </w:tc>
            </w:tr>
            <w:tr w:rsidR="00672A73" w:rsidTr="00672A73"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72A73" w:rsidRDefault="00672A73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Доходы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2A73" w:rsidRDefault="00672A73">
                  <w:pPr>
                    <w:widowControl w:val="0"/>
                    <w:suppressAutoHyphens/>
                    <w:autoSpaceDE w:val="0"/>
                    <w:snapToGrid w:val="0"/>
                    <w:jc w:val="center"/>
                    <w:rPr>
                      <w:b/>
                      <w:color w:val="000000"/>
                      <w:sz w:val="28"/>
                      <w:szCs w:val="28"/>
                      <w:lang w:eastAsia="ar-S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Расходы</w:t>
                  </w:r>
                </w:p>
              </w:tc>
            </w:tr>
            <w:tr w:rsidR="00672A73" w:rsidTr="00672A73">
              <w:tc>
                <w:tcPr>
                  <w:tcW w:w="3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672A73" w:rsidRPr="00671C34" w:rsidRDefault="00672A73" w:rsidP="00671C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r w:rsidRPr="00671C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Зарплата, пенсия, стипендия, пособие, проценты, рента, прибыль</w:t>
                  </w:r>
                </w:p>
              </w:tc>
              <w:tc>
                <w:tcPr>
                  <w:tcW w:w="40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72A73" w:rsidRPr="00671C34" w:rsidRDefault="00672A73" w:rsidP="00671C34">
                  <w:pPr>
                    <w:widowControl w:val="0"/>
                    <w:suppressAutoHyphens/>
                    <w:autoSpaceDE w:val="0"/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ar-SA"/>
                    </w:rPr>
                  </w:pPr>
                  <w:proofErr w:type="gramStart"/>
                  <w:r w:rsidRPr="00671C3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Коммунальные платежи, налоги, питание, транспорт, одежда, обувь, культурный досуг, лечение, путешествия, мебель, предметы личной гигиены, бытовая химия и т.д.</w:t>
                  </w:r>
                  <w:proofErr w:type="gramEnd"/>
                </w:p>
              </w:tc>
            </w:tr>
          </w:tbl>
          <w:p w:rsid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А что из всего перечня должно стоять на первом месте? (Добропорядочные граждане в первую очередь должны оплатить все налоги, платежи). На своих листочках проставьте цены рядом с выбранными товарами и услугами.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№10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А сейчас переверните листочки и подсчитайте, какая сумма расходов у вас получилась.                                                                                   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Лекарства – 2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Продукты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(хлеб, молочные продукты, мясо, рыба, масло, колбаса, мука, яйца, орехи, овощи, фрукты, сыр, соль, сахар, сок,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чай, кофе, конфеты, печенье, торт) – 50 ш.</w:t>
            </w:r>
            <w:proofErr w:type="gramEnd"/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Одежда – 10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Обувь – 5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Бытовая химия – 1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Транспорт – 10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Велосипед – 20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Музыкальная (спортивная) школа – 10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Книги – 1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Компьютер – 40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Игрушки – 3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Платежи и налоги – 20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Видеокассеты (диски) – 3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Посещение театра, цирка – 6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Посещение боулинга- 6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Туристическая поездка – 80 ш.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/Учащиеся с помощью калькулятора считают сумму, и учитель фиксирует её на доске/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Но я вас забыла предупредить, что бюджет вашей семьи в месяц составляет 100 ш. У кого сумма больше этой цифры? У кого меньше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100 </w:t>
            </w:r>
            <w:proofErr w:type="spell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школяриков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?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4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. Какая ситуация может складываться в семейном бюджете?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Доходы = расходы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Доходы &gt; расходы            </w:t>
            </w: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Доходы &lt; расходы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Какая формула будет наилучшей?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В вашем семейном бюджете образовался </w:t>
            </w: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дефицит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или </w:t>
            </w: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экономия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? Значение этих слов вы найдете на карточках — подсказках. Что в этом случае нам делать?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/Если экономия – отложим сбережения, если дефицит – нужно на чём-то сэкономить/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На чём же мы можем сэкономить?                                                                              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* на транспорте – если пользоваться проездным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(Слайд 13)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* на коммунальных услугах – экономия электричества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(Слайд 14)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* на продуктах - на сладостях, если есть приусадебный участок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(Слайд 15)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* на одежде и обуви – если беречь, то продлится срок службы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(Слайд 16)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* на посещениях театра? – не стоит обеднять свою жизнь из-за этого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(Слайд 17)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Все мы должны помнить, что </w:t>
            </w: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семейная экономика – это правильное ведение семейного хозяйства.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(Слайд 18)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IV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 Итог урока.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1.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-  У нас с вами уже есть небольшой опыт составления бюджета. Вместе мы заполнили таблицу основных доходов и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расходов семейного бюджета. Могут ли в семье появиться незапланированные доходы? (лотерея, премия, наследство)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 непредвиденные расходы?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Какие советы для экономии семейного бюджета вы бы предложили? </w:t>
            </w: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(Работая в группах, дети выбирают из предложенных вариантов верные утверждения)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Готовый список советов по экономии семейного бюджета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Совет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                                 </w:t>
            </w:r>
            <w:r w:rsidR="006A1B5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Планируй семейный бюджет исходя 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 доходов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Уходя из дома, выключайте свет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Просите у родителей новую игрушку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 каждому празднику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Бережно относитесь к своим вещам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Чаще пользуйтесь услугами такси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похода в магазин оставляйте сдачу себе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Чаще разговаривайте с друзьями по сотовому телефону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Напоминайте родителям о своевременной оплате налогов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Замечательные ваши советы, но чтобы доходы семейного бюджета были больше расходов, нужно… трудиться. Ведь недаром говорят «Без труда – не выловишь и рыбку из пруда».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Слайд 18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                   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Сейчас вам предстоит выполнить тест. Обвед</w:t>
            </w:r>
            <w:r w:rsidR="006A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ите  верный,  на ваш взгляд, 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вариант 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ответа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на каждый вопрос.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                                Тест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Из чего </w:t>
            </w:r>
            <w:r w:rsidR="006A1B56"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складывается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семейный бюджет?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а) из пенсии, стипендии;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б) из доходов и расходов;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в) из денег.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Деньги, которые поступают в бюджет семьи,- это.....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я) расходы;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е) проценты;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ю) доходы.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Авторское вознаграждение — это....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б) зарплата;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г) налог;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д) гонорар.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4.Деньги, которые тратятся из бюджета семьи, 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-э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то.......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ш) доходы;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ж) расходы;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х) прибыль.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5. Правильным ведением бюджета считается то, при котором 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доходы ….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е) больше расходов;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и) </w:t>
            </w:r>
            <w:proofErr w:type="gramStart"/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равны</w:t>
            </w:r>
            <w:proofErr w:type="gramEnd"/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расходам;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а) меньше расходов.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6.Зарплата,</w:t>
            </w:r>
            <w:r w:rsidR="00671C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пенсия, стипендия — это разные виды......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т) доходов;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п) расходов;</w:t>
            </w:r>
          </w:p>
          <w:p w:rsidR="00672A73" w:rsidRPr="00672A73" w:rsidRDefault="00672A73" w:rsidP="00672A73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к) гонорара.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Теперь обменяйтесь листочками для проверки. Выпишите буквы выбранных  вариантов ответов. Какое слово у вас получилось? (бюджет) Молодцы!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3.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– На наш электронный адрес пришло сообщение «Прошу помощи»:                                                                                                                                                                     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срочно нужна помощь маленькой Вере на дорогостоящую операцию;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талантливому скрипачу на покупку скрипки;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врачу - ветеринару для открытия приюта для бездомных собак;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4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спортсменам лыжникам для поездки на окружные соревнования;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Обсудите в своей «семье», согласны ли вы помочь кому-либо 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из них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(Дети в группах выполняют задание, комментируя свой выбор.)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 Да, мы должны помогать друг другу, и я рада, что вы так поступили. Сегодня ты помог, а завтра помогут тебе. Ведь не всё измеряется в деньгах. Главное…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Больше работаешь – лучше живёшь,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Лучше живёшь – больше людям даёшь,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Старым и малым, и тем, кто в нужде.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 будет нужно – помогут тебе.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Помни, мой друг, – в делах не зевай,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Прибыль свою и страны умножай.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Прибыль – трудам и уменью награда.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Как получить её? Думать тут надо.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Сложно? Не просто! Но ты уж прости,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 жизни у нас нет другого пути.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Вы хорошо потрудились и каждая «семья» заработала </w:t>
            </w:r>
            <w:proofErr w:type="spellStart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школярики</w:t>
            </w:r>
            <w:proofErr w:type="spellEnd"/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 У кого-то их чуть больше, у кого -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то чуть меньше. Почему так произошло? (хорошо трудились 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-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получили высокую зарплату, кто был менее активен</w:t>
            </w:r>
            <w:r w:rsidR="0067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,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получил меньше). Желаю вам, чтобы ваша жизненная активность   была всегда на </w:t>
            </w: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высоте.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V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Домашнее задание:                                                                      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Представь, что ты на день рождения получил большую сумму денег. Составьте план своих расходов.</w:t>
            </w: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672A73" w:rsidRPr="00672A73" w:rsidRDefault="00672A73" w:rsidP="00672A73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  <w:t>VI</w:t>
            </w:r>
            <w:r w:rsidRPr="00672A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Рефлексия: </w:t>
            </w:r>
            <w:r w:rsidRPr="00672A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зажмите руку в кулак и…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кому было интересно – разогните мизинец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кто считает, что знания пригодятся в жизни – безымянный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кто хорошо работал – средний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кто помогал работе в группе – указательный</w:t>
            </w:r>
          </w:p>
          <w:p w:rsidR="00672A73" w:rsidRPr="00672A73" w:rsidRDefault="00672A73" w:rsidP="00672A73">
            <w:pPr>
              <w:widowControl w:val="0"/>
              <w:numPr>
                <w:ilvl w:val="0"/>
                <w:numId w:val="5"/>
              </w:numPr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72A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кому урок понравился - большой</w:t>
            </w:r>
          </w:p>
        </w:tc>
      </w:tr>
    </w:tbl>
    <w:p w:rsidR="008F346A" w:rsidRDefault="008F346A" w:rsidP="008F346A">
      <w:pPr>
        <w:rPr>
          <w:rFonts w:ascii="Times New Roman" w:hAnsi="Times New Roman" w:cs="Times New Roman"/>
          <w:sz w:val="24"/>
          <w:szCs w:val="24"/>
        </w:rPr>
      </w:pPr>
    </w:p>
    <w:p w:rsidR="00672A73" w:rsidRPr="00862C48" w:rsidRDefault="00672A73" w:rsidP="008F346A">
      <w:pPr>
        <w:rPr>
          <w:rFonts w:ascii="Times New Roman" w:hAnsi="Times New Roman" w:cs="Times New Roman"/>
          <w:sz w:val="24"/>
          <w:szCs w:val="24"/>
        </w:rPr>
      </w:pPr>
    </w:p>
    <w:sectPr w:rsidR="00672A73" w:rsidRPr="00862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6D"/>
    <w:rsid w:val="0044266D"/>
    <w:rsid w:val="005E671F"/>
    <w:rsid w:val="00622A37"/>
    <w:rsid w:val="00671C34"/>
    <w:rsid w:val="00672A73"/>
    <w:rsid w:val="006A1B56"/>
    <w:rsid w:val="00862C48"/>
    <w:rsid w:val="008F346A"/>
    <w:rsid w:val="00A42FDE"/>
    <w:rsid w:val="00AF1935"/>
    <w:rsid w:val="00B30D94"/>
    <w:rsid w:val="00EC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KIPK_Norilsk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PavlovskayaVA</dc:creator>
  <cp:keywords/>
  <dc:description/>
  <cp:lastModifiedBy>Маргарита А. Леонтьева</cp:lastModifiedBy>
  <cp:revision>10</cp:revision>
  <dcterms:created xsi:type="dcterms:W3CDTF">2020-04-10T11:52:00Z</dcterms:created>
  <dcterms:modified xsi:type="dcterms:W3CDTF">2020-06-26T07:52:00Z</dcterms:modified>
</cp:coreProperties>
</file>